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Hawkesbury City</w:t>
      </w:r>
    </w:p>
    <w:p w:rsidR="001A6775">
      <w:pPr>
        <w:pStyle w:val="Heading4"/>
        <w:bidi w:val="0"/>
        <w:spacing w:after="280" w:afterAutospacing="1"/>
      </w:pPr>
      <w:r>
        <w:rPr>
          <w:rtl w:val="0"/>
        </w:rPr>
        <w:t>Birthplace</w:t>
      </w:r>
    </w:p>
    <w:p w:rsidR="001A6775">
      <w:pPr>
        <w:bidi w:val="0"/>
        <w:spacing w:after="280" w:afterAutospacing="1"/>
      </w:pPr>
      <w:r>
        <w:rPr>
          <w:rtl w:val="0"/>
        </w:rPr>
        <w:t>Country of Birth data identifies where people were born and is indicative of the level of cultural diversity in South Windsor. The mix of Country of Birth groups is also indicative of historical settlement patterns, as source countries for Australia's immigration program have varied significantly over time.</w:t>
      </w:r>
    </w:p>
    <w:p>
      <w:pPr>
        <w:bidi w:val="0"/>
        <w:spacing w:after="280" w:afterAutospacing="1"/>
      </w:pPr>
      <w:r>
        <w:rPr>
          <w:rtl w:val="0"/>
        </w:rPr>
        <w:t xml:space="preserve">To get a more complete picture of cultural and ethnic characteristics, South Windsor's Country of Birth data should be viewed together with </w:t>
      </w:r>
      <w:r>
        <w:rPr>
          <w:rtl w:val="0"/>
        </w:rPr>
        <w:fldChar w:fldCharType="begin"/>
      </w:r>
      <w:r>
        <w:rPr>
          <w:rtl w:val="0"/>
        </w:rPr>
        <w:instrText xml:space="preserve"> HYPERLINK "ancestry?[QS]" </w:instrText>
      </w:r>
      <w:r>
        <w:rPr>
          <w:rtl w:val="0"/>
        </w:rPr>
        <w:fldChar w:fldCharType="separate"/>
      </w:r>
      <w:r>
        <w:rPr>
          <w:color w:val="0000FF"/>
          <w:u w:val="single"/>
          <w:rtl w:val="0"/>
        </w:rPr>
        <w:t>Ancestry</w:t>
      </w:r>
      <w:r>
        <w:rPr>
          <w:rtl w:val="0"/>
        </w:rPr>
        <w:fldChar w:fldCharType="end"/>
      </w:r>
      <w:r>
        <w:rPr>
          <w:rtl w:val="0"/>
        </w:rPr>
        <w:t xml:space="preserve">,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and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w:t>
      </w:r>
    </w:p>
    <w:p>
      <w:pPr>
        <w:bidi w:val="0"/>
        <w:spacing w:after="280" w:afterAutospacing="1"/>
      </w:pPr>
      <w:r>
        <w:rPr>
          <w:i/>
          <w:iCs/>
          <w:rtl w:val="0"/>
        </w:rPr>
        <w:t>Please note: Due to changes in ABS rules around perturbation and additivity of data to protect the confidentiality of individuals, counts of individual birthplace groups and totals derived from them may differ slightly from those published by the ABS. For more information see notes on data confidentiality.</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Birthplace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South Windsor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Birthplace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Hawkesbury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Hawkesbury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Total overseas born</w:t>
            </w:r>
          </w:p>
        </w:tc>
        <w:tc>
          <w:tcPr>
            <w:vAlign w:val="center"/>
          </w:tcPr>
          <w:p w:rsidR="001A6775">
            <w:pPr>
              <w:bidi w:val="0"/>
              <w:spacing w:after="0" w:afterAutospacing="1"/>
              <w:jc w:val="right"/>
              <w:rPr>
                <w:b w:val="0"/>
                <w:sz w:val="20"/>
              </w:rPr>
            </w:pPr>
            <w:r>
              <w:rPr>
                <w:b w:val="0"/>
                <w:sz w:val="20"/>
              </w:rPr>
              <w:t>836</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13.3</w:t>
            </w:r>
          </w:p>
        </w:tc>
        <w:tc>
          <w:tcPr>
            <w:vAlign w:val="center"/>
          </w:tcPr>
          <w:p w:rsidR="001A6775">
            <w:pPr>
              <w:bidi w:val="0"/>
              <w:spacing w:after="0" w:afterAutospacing="1"/>
              <w:jc w:val="right"/>
              <w:rPr>
                <w:b w:val="0"/>
                <w:sz w:val="20"/>
              </w:rPr>
            </w:pPr>
            <w:r>
              <w:rPr>
                <w:b w:val="0"/>
                <w:sz w:val="20"/>
              </w:rPr>
              <w:t>700</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12.3</w:t>
            </w:r>
          </w:p>
        </w:tc>
        <w:tc>
          <w:tcPr>
            <w:vAlign w:val="center"/>
          </w:tcPr>
          <w:p w:rsidR="001A6775">
            <w:pPr>
              <w:bidi w:val="0"/>
              <w:spacing w:after="0" w:afterAutospacing="1"/>
              <w:jc w:val="right"/>
              <w:rPr>
                <w:b w:val="0"/>
                <w:sz w:val="20"/>
              </w:rPr>
            </w:pPr>
            <w:r>
              <w:rPr>
                <w:b w:val="0"/>
                <w:sz w:val="20"/>
              </w:rPr>
              <w:t>+136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Australia</w:t>
            </w:r>
          </w:p>
        </w:tc>
        <w:tc>
          <w:tcPr>
            <w:vAlign w:val="center"/>
          </w:tcPr>
          <w:p w:rsidR="001A6775">
            <w:pPr>
              <w:bidi w:val="0"/>
              <w:spacing w:after="0" w:afterAutospacing="1"/>
              <w:jc w:val="right"/>
              <w:rPr>
                <w:b w:val="0"/>
                <w:sz w:val="20"/>
              </w:rPr>
            </w:pPr>
            <w:r>
              <w:rPr>
                <w:b w:val="0"/>
                <w:sz w:val="20"/>
              </w:rPr>
              <w:t>4,694</w:t>
            </w:r>
          </w:p>
        </w:tc>
        <w:tc>
          <w:tcPr>
            <w:vAlign w:val="center"/>
          </w:tcPr>
          <w:p w:rsidR="001A6775">
            <w:pPr>
              <w:bidi w:val="0"/>
              <w:spacing w:after="0" w:afterAutospacing="1"/>
              <w:jc w:val="right"/>
              <w:rPr>
                <w:b w:val="0"/>
                <w:sz w:val="20"/>
              </w:rPr>
            </w:pPr>
            <w:r>
              <w:rPr>
                <w:b w:val="0"/>
                <w:sz w:val="20"/>
              </w:rPr>
              <w:t>79.0</w:t>
            </w:r>
          </w:p>
        </w:tc>
        <w:tc>
          <w:tcPr>
            <w:vAlign w:val="center"/>
          </w:tcPr>
          <w:p w:rsidR="001A6775">
            <w:pPr>
              <w:bidi w:val="0"/>
              <w:spacing w:after="0" w:afterAutospacing="1"/>
              <w:jc w:val="right"/>
              <w:rPr>
                <w:b w:val="0"/>
                <w:sz w:val="20"/>
              </w:rPr>
            </w:pPr>
            <w:r>
              <w:rPr>
                <w:b w:val="0"/>
                <w:sz w:val="20"/>
              </w:rPr>
              <w:t>82.3</w:t>
            </w:r>
          </w:p>
        </w:tc>
        <w:tc>
          <w:tcPr>
            <w:vAlign w:val="center"/>
          </w:tcPr>
          <w:p w:rsidR="001A6775">
            <w:pPr>
              <w:bidi w:val="0"/>
              <w:spacing w:after="0" w:afterAutospacing="1"/>
              <w:jc w:val="right"/>
              <w:rPr>
                <w:b w:val="0"/>
                <w:sz w:val="20"/>
              </w:rPr>
            </w:pPr>
            <w:r>
              <w:rPr>
                <w:b w:val="0"/>
                <w:sz w:val="20"/>
              </w:rPr>
              <w:t>4,713</w:t>
            </w:r>
          </w:p>
        </w:tc>
        <w:tc>
          <w:tcPr>
            <w:vAlign w:val="center"/>
          </w:tcPr>
          <w:p w:rsidR="001A6775">
            <w:pPr>
              <w:bidi w:val="0"/>
              <w:spacing w:after="0" w:afterAutospacing="1"/>
              <w:jc w:val="right"/>
              <w:rPr>
                <w:b w:val="0"/>
                <w:sz w:val="20"/>
              </w:rPr>
            </w:pPr>
            <w:r>
              <w:rPr>
                <w:b w:val="0"/>
                <w:sz w:val="20"/>
              </w:rPr>
              <w:t>80.0</w:t>
            </w:r>
          </w:p>
        </w:tc>
        <w:tc>
          <w:tcPr>
            <w:vAlign w:val="center"/>
          </w:tcPr>
          <w:p w:rsidR="001A6775">
            <w:pPr>
              <w:bidi w:val="0"/>
              <w:spacing w:after="0" w:afterAutospacing="1"/>
              <w:jc w:val="right"/>
              <w:rPr>
                <w:b w:val="0"/>
                <w:sz w:val="20"/>
              </w:rPr>
            </w:pPr>
            <w:r>
              <w:rPr>
                <w:b w:val="0"/>
                <w:sz w:val="20"/>
              </w:rPr>
              <w:t>81.4</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411</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479</w:t>
            </w:r>
          </w:p>
        </w:tc>
        <w:tc>
          <w:tcPr>
            <w:vAlign w:val="center"/>
          </w:tcPr>
          <w:p w:rsidR="001A6775">
            <w:pPr>
              <w:bidi w:val="0"/>
              <w:spacing w:after="0" w:afterAutospacing="1"/>
              <w:jc w:val="right"/>
              <w:rPr>
                <w:b w:val="0"/>
                <w:sz w:val="20"/>
              </w:rPr>
            </w:pPr>
            <w:r>
              <w:rPr>
                <w:b w:val="0"/>
                <w:sz w:val="20"/>
              </w:rPr>
              <w:t>8.1</w:t>
            </w:r>
          </w:p>
        </w:tc>
        <w:tc>
          <w:tcPr>
            <w:vAlign w:val="center"/>
          </w:tcPr>
          <w:p w:rsidR="001A6775">
            <w:pPr>
              <w:bidi w:val="0"/>
              <w:spacing w:after="0" w:afterAutospacing="1"/>
              <w:jc w:val="right"/>
              <w:rPr>
                <w:b w:val="0"/>
                <w:sz w:val="20"/>
              </w:rPr>
            </w:pPr>
            <w:r>
              <w:rPr>
                <w:b w:val="0"/>
                <w:sz w:val="20"/>
              </w:rPr>
              <w:t>6.4</w:t>
            </w:r>
          </w:p>
        </w:tc>
        <w:tc>
          <w:tcPr>
            <w:vAlign w:val="center"/>
          </w:tcPr>
          <w:p w:rsidR="001A6775">
            <w:pPr>
              <w:bidi w:val="0"/>
              <w:spacing w:after="0" w:afterAutospacing="1"/>
              <w:jc w:val="right"/>
              <w:rPr>
                <w:b w:val="0"/>
                <w:sz w:val="20"/>
              </w:rPr>
            </w:pPr>
            <w:r>
              <w:rPr>
                <w:b w:val="0"/>
                <w:sz w:val="20"/>
              </w:rPr>
              <w:t>-68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5,941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5,892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+49</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Birthplace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South Windsor - Overseas born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Birthplace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Hawkesbury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Hawkesbury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United Kingdom</w:t>
            </w:r>
          </w:p>
        </w:tc>
        <w:tc>
          <w:tcPr>
            <w:vAlign w:val="center"/>
          </w:tcPr>
          <w:p w:rsidR="001A6775">
            <w:pPr>
              <w:bidi w:val="0"/>
              <w:spacing w:after="0" w:afterAutospacing="1"/>
              <w:jc w:val="right"/>
              <w:rPr>
                <w:b w:val="0"/>
                <w:sz w:val="20"/>
              </w:rPr>
            </w:pPr>
            <w:r>
              <w:rPr>
                <w:b w:val="0"/>
                <w:sz w:val="20"/>
              </w:rPr>
              <w:t>219</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252</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India</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New Zealand</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93</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Philippines</w:t>
            </w:r>
          </w:p>
        </w:tc>
        <w:tc>
          <w:tcPr>
            <w:vAlign w:val="center"/>
          </w:tcPr>
          <w:p w:rsidR="001A6775">
            <w:pPr>
              <w:bidi w:val="0"/>
              <w:spacing w:after="0" w:afterAutospacing="1"/>
              <w:jc w:val="right"/>
              <w:rPr>
                <w:b w:val="0"/>
                <w:sz w:val="20"/>
              </w:rPr>
            </w:pPr>
            <w:r>
              <w:rPr>
                <w:b w:val="0"/>
                <w:sz w:val="20"/>
              </w:rPr>
              <w:t>92</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Malta</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Lebanon</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8</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Ireland</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China</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Germany</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Greece</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Thailand</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Vietnam</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Africa</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Netherlands</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Korea</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Sri Lanka</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Uruguay</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+6</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country of birth of the population in South Windsor in 2021 compared to Hawkesbury City shows that there was a larger proportion of people born overseas.</w:t>
      </w:r>
    </w:p>
    <w:p>
      <w:pPr>
        <w:bidi w:val="0"/>
        <w:spacing w:after="280" w:afterAutospacing="1"/>
        <w:rPr>
          <w:rtl w:val="0"/>
        </w:rPr>
      </w:pPr>
      <w:r>
        <w:rPr>
          <w:rtl w:val="0"/>
        </w:rPr>
        <w:t>Overall, 14.1% of the population was born overseas, compared with 13.3% for Hawkesbury City.</w:t>
      </w:r>
    </w:p>
    <w:p>
      <w:pPr>
        <w:bidi w:val="0"/>
        <w:spacing w:after="280" w:afterAutospacing="1"/>
        <w:rPr>
          <w:rtl w:val="0"/>
        </w:rPr>
      </w:pPr>
      <w:r>
        <w:rPr>
          <w:rtl w:val="0"/>
        </w:rPr>
        <w:t>The major difference between the countries of birth of the population in South Windsor and Hawkesbury City was:</w:t>
      </w:r>
    </w:p>
    <w:p>
      <w:pPr>
        <w:numPr>
          <w:ilvl w:val="0"/>
          <w:numId w:val="1"/>
        </w:numPr>
        <w:bidi w:val="0"/>
        <w:spacing w:after="280" w:afterAutospacing="1"/>
        <w:rPr>
          <w:rtl w:val="0"/>
        </w:rPr>
      </w:pPr>
      <w:r>
        <w:rPr>
          <w:rtl w:val="0"/>
        </w:rPr>
        <w:t xml:space="preserve">A </w:t>
      </w:r>
      <w:r>
        <w:rPr>
          <w:i/>
          <w:iCs/>
          <w:rtl w:val="0"/>
        </w:rPr>
        <w:t>larger</w:t>
      </w:r>
      <w:r>
        <w:rPr>
          <w:rtl w:val="0"/>
        </w:rPr>
        <w:t xml:space="preserve"> percentage of people born in Philippines (1.5% compared to 0.5%)</w:t>
      </w:r>
    </w:p>
    <w:p w:rsidR="001A6775">
      <w:pPr>
        <w:bidi w:val="0"/>
        <w:spacing w:after="280" w:afterAutospacing="1"/>
      </w:pPr>
      <w:r>
        <w:rPr>
          <w:rtl w:val="0"/>
        </w:rPr>
        <w:t>The major difference between the countries of birth of the population in South Windsor and Hawkesbury City was:</w:t>
      </w:r>
    </w:p>
    <w:p>
      <w:pPr>
        <w:numPr>
          <w:ilvl w:val="0"/>
          <w:numId w:val="2"/>
        </w:numPr>
        <w:bidi w:val="0"/>
        <w:spacing w:after="280" w:afterAutospacing="1"/>
        <w:rPr>
          <w:rtl w:val="0"/>
        </w:rPr>
      </w:pPr>
      <w:r>
        <w:rPr>
          <w:rtl w:val="0"/>
        </w:rPr>
        <w:t xml:space="preserve">A </w:t>
      </w:r>
      <w:r>
        <w:rPr>
          <w:i/>
          <w:iCs/>
          <w:rtl w:val="0"/>
        </w:rPr>
        <w:t>larger</w:t>
      </w:r>
      <w:r>
        <w:rPr>
          <w:rtl w:val="0"/>
        </w:rPr>
        <w:t xml:space="preserve"> percentage of people born in Philippines (1.5% compared to 0.5%)</w:t>
      </w:r>
    </w:p>
    <w:p w:rsidR="001A6775">
      <w:pPr>
        <w:bidi w:val="0"/>
        <w:spacing w:after="280" w:afterAutospacing="1"/>
      </w:pPr>
      <w:r>
        <w:rPr>
          <w:rtl w:val="0"/>
        </w:rPr>
        <w:t>Between 2016 and 2021, the number of people born overseas increased by 136 or 19.4%.</w:t>
      </w:r>
    </w:p>
    <w:p>
      <w:pPr>
        <w:bidi w:val="0"/>
        <w:spacing w:after="280" w:afterAutospacing="1"/>
        <w:rPr>
          <w:rtl w:val="0"/>
        </w:rPr>
      </w:pPr>
      <w:r>
        <w:rPr>
          <w:rtl w:val="0"/>
        </w:rPr>
        <w:t>The largest change in birthplace countries of the population in this area between 2016 and 2021 was for those born in:</w:t>
      </w:r>
    </w:p>
    <w:p>
      <w:pPr>
        <w:numPr>
          <w:ilvl w:val="0"/>
          <w:numId w:val="3"/>
        </w:numPr>
        <w:bidi w:val="0"/>
        <w:spacing w:after="280" w:afterAutospacing="1"/>
        <w:rPr>
          <w:rtl w:val="0"/>
        </w:rPr>
      </w:pPr>
      <w:r>
        <w:rPr>
          <w:rtl w:val="0"/>
        </w:rPr>
        <w:t>India (+90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