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Darebin</w:t>
      </w:r>
    </w:p>
    <w:p w:rsidR="001A6775">
      <w:pPr>
        <w:pStyle w:val="Heading4"/>
        <w:bidi w:val="0"/>
        <w:spacing w:after="280" w:afterAutospacing="1"/>
      </w:pPr>
      <w:r>
        <w:rPr>
          <w:rtl w:val="0"/>
        </w:rPr>
        <w:t>Occupation of employment</w:t>
      </w:r>
    </w:p>
    <w:p w:rsidR="001A6775">
      <w:pPr>
        <w:bidi w:val="0"/>
        <w:spacing w:after="280" w:afterAutospacing="1"/>
      </w:pPr>
      <w:r>
        <w:rPr>
          <w:rtl w:val="0"/>
        </w:rPr>
        <w:t xml:space="preserve">Fairfield's occupation statistics quantify the occupations in which the residents work (which may be within the residing area or elsewhere). This will be influenced by the economic base and employment opportunities available in the area, education levels, and the working and social aspirations of the population. When viewed with other indicators, such as </w:t>
      </w:r>
      <w:r>
        <w:rPr>
          <w:rtl w:val="0"/>
        </w:rPr>
        <w:fldChar w:fldCharType="begin"/>
      </w:r>
      <w:r>
        <w:rPr>
          <w:rtl w:val="0"/>
        </w:rPr>
        <w:instrText xml:space="preserve"> HYPERLINK "qualifications?[QS]" </w:instrText>
      </w:r>
      <w:r>
        <w:rPr>
          <w:rtl w:val="0"/>
        </w:rPr>
        <w:fldChar w:fldCharType="separate"/>
      </w:r>
      <w:r>
        <w:rPr>
          <w:color w:val="0000FF"/>
          <w:u w:val="single"/>
          <w:rtl w:val="0"/>
        </w:rPr>
        <w:t>Educational Qualifications</w:t>
      </w:r>
      <w:r>
        <w:rPr>
          <w:rtl w:val="0"/>
        </w:rPr>
        <w:fldChar w:fldCharType="end"/>
      </w:r>
      <w:r>
        <w:rPr>
          <w:rtl w:val="0"/>
        </w:rPr>
        <w:t xml:space="preserve"> and </w:t>
      </w:r>
      <w:r>
        <w:rPr>
          <w:rtl w:val="0"/>
        </w:rPr>
        <w:fldChar w:fldCharType="begin"/>
      </w:r>
      <w:r>
        <w:rPr>
          <w:rtl w:val="0"/>
        </w:rPr>
        <w:instrText xml:space="preserve"> HYPERLINK "individual-income?[QS]" </w:instrText>
      </w:r>
      <w:r>
        <w:rPr>
          <w:rtl w:val="0"/>
        </w:rPr>
        <w:fldChar w:fldCharType="separate"/>
      </w:r>
      <w:r>
        <w:rPr>
          <w:color w:val="0000FF"/>
          <w:u w:val="single"/>
          <w:rtl w:val="0"/>
        </w:rPr>
        <w:t>Individual Income</w:t>
      </w:r>
      <w:r>
        <w:rPr>
          <w:rtl w:val="0"/>
        </w:rPr>
        <w:fldChar w:fldCharType="end"/>
      </w:r>
      <w:r>
        <w:rPr>
          <w:rtl w:val="0"/>
        </w:rPr>
        <w:t>, Occupation is a key measure for evaluating Fairfield's socio-economic status and skill base.</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Occupation of employment</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Fairfield - Employed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Occupation</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Darebin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Darebin %</w:t>
            </w:r>
          </w:p>
        </w:tc>
        <w:tc>
          <w:tcPr>
            <w:vAlign w:val="center"/>
          </w:tcPr>
          <w:p w:rsidR="001A6775">
            <w:pPr>
              <w:bidi w:val="0"/>
              <w:spacing w:after="0" w:afterAutospacing="1"/>
              <w:jc w:val="right"/>
              <w:rPr>
                <w:b/>
                <w:sz w:val="20"/>
              </w:rPr>
            </w:pPr>
            <w:r>
              <w:rPr>
                <w:b/>
                <w:sz w:val="20"/>
              </w:rPr>
              <w:t>2011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Managers</w:t>
            </w:r>
          </w:p>
        </w:tc>
        <w:tc>
          <w:tcPr>
            <w:vAlign w:val="center"/>
          </w:tcPr>
          <w:p w:rsidR="001A6775">
            <w:pPr>
              <w:bidi w:val="0"/>
              <w:spacing w:after="0" w:afterAutospacing="1"/>
              <w:jc w:val="right"/>
              <w:rPr>
                <w:b w:val="0"/>
                <w:sz w:val="20"/>
              </w:rPr>
            </w:pPr>
            <w:r>
              <w:rPr>
                <w:b w:val="0"/>
                <w:sz w:val="20"/>
              </w:rPr>
              <w:t>534</w:t>
            </w:r>
          </w:p>
        </w:tc>
        <w:tc>
          <w:tcPr>
            <w:vAlign w:val="center"/>
          </w:tcPr>
          <w:p w:rsidR="001A6775">
            <w:pPr>
              <w:bidi w:val="0"/>
              <w:spacing w:after="0" w:afterAutospacing="1"/>
              <w:jc w:val="right"/>
              <w:rPr>
                <w:b w:val="0"/>
                <w:sz w:val="20"/>
              </w:rPr>
            </w:pPr>
            <w:r>
              <w:rPr>
                <w:b w:val="0"/>
                <w:sz w:val="20"/>
              </w:rPr>
              <w:t>15.9</w:t>
            </w:r>
          </w:p>
        </w:tc>
        <w:tc>
          <w:tcPr>
            <w:vAlign w:val="center"/>
          </w:tcPr>
          <w:p w:rsidR="001A6775">
            <w:pPr>
              <w:bidi w:val="0"/>
              <w:spacing w:after="0" w:afterAutospacing="1"/>
              <w:jc w:val="right"/>
              <w:rPr>
                <w:b w:val="0"/>
                <w:sz w:val="20"/>
              </w:rPr>
            </w:pPr>
            <w:r>
              <w:rPr>
                <w:b w:val="0"/>
                <w:sz w:val="20"/>
              </w:rPr>
              <w:t>14.1</w:t>
            </w:r>
          </w:p>
        </w:tc>
        <w:tc>
          <w:tcPr>
            <w:vAlign w:val="center"/>
          </w:tcPr>
          <w:p w:rsidR="001A6775">
            <w:pPr>
              <w:bidi w:val="0"/>
              <w:spacing w:after="0" w:afterAutospacing="1"/>
              <w:jc w:val="right"/>
              <w:rPr>
                <w:b w:val="0"/>
                <w:sz w:val="20"/>
              </w:rPr>
            </w:pPr>
            <w:r>
              <w:rPr>
                <w:b w:val="0"/>
                <w:sz w:val="20"/>
              </w:rPr>
              <w:t>388</w:t>
            </w:r>
          </w:p>
        </w:tc>
        <w:tc>
          <w:tcPr>
            <w:vAlign w:val="center"/>
          </w:tcPr>
          <w:p w:rsidR="001A6775">
            <w:pPr>
              <w:bidi w:val="0"/>
              <w:spacing w:after="0" w:afterAutospacing="1"/>
              <w:jc w:val="right"/>
              <w:rPr>
                <w:b w:val="0"/>
                <w:sz w:val="20"/>
              </w:rPr>
            </w:pPr>
            <w:r>
              <w:rPr>
                <w:b w:val="0"/>
                <w:sz w:val="20"/>
              </w:rPr>
              <w:t>13.5</w:t>
            </w:r>
          </w:p>
        </w:tc>
        <w:tc>
          <w:tcPr>
            <w:vAlign w:val="center"/>
          </w:tcPr>
          <w:p w:rsidR="001A6775">
            <w:pPr>
              <w:bidi w:val="0"/>
              <w:spacing w:after="0" w:afterAutospacing="1"/>
              <w:jc w:val="right"/>
              <w:rPr>
                <w:b w:val="0"/>
                <w:sz w:val="20"/>
              </w:rPr>
            </w:pPr>
            <w:r>
              <w:rPr>
                <w:b w:val="0"/>
                <w:sz w:val="20"/>
              </w:rPr>
              <w:t>11.4</w:t>
            </w:r>
          </w:p>
        </w:tc>
        <w:tc>
          <w:tcPr>
            <w:vAlign w:val="center"/>
          </w:tcPr>
          <w:p w:rsidR="001A6775">
            <w:pPr>
              <w:bidi w:val="0"/>
              <w:spacing w:after="0" w:afterAutospacing="1"/>
              <w:jc w:val="right"/>
              <w:rPr>
                <w:b w:val="0"/>
                <w:sz w:val="20"/>
              </w:rPr>
            </w:pPr>
            <w:r>
              <w:rPr>
                <w:b w:val="0"/>
                <w:sz w:val="20"/>
              </w:rPr>
              <w:t>+145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Professionals</w:t>
            </w:r>
          </w:p>
        </w:tc>
        <w:tc>
          <w:tcPr>
            <w:vAlign w:val="center"/>
          </w:tcPr>
          <w:p w:rsidR="001A6775">
            <w:pPr>
              <w:bidi w:val="0"/>
              <w:spacing w:after="0" w:afterAutospacing="1"/>
              <w:jc w:val="right"/>
              <w:rPr>
                <w:b w:val="0"/>
                <w:sz w:val="20"/>
              </w:rPr>
            </w:pPr>
            <w:r>
              <w:rPr>
                <w:b w:val="0"/>
                <w:sz w:val="20"/>
              </w:rPr>
              <w:t>1,410</w:t>
            </w:r>
          </w:p>
        </w:tc>
        <w:tc>
          <w:tcPr>
            <w:vAlign w:val="center"/>
          </w:tcPr>
          <w:p w:rsidR="001A6775">
            <w:pPr>
              <w:bidi w:val="0"/>
              <w:spacing w:after="0" w:afterAutospacing="1"/>
              <w:jc w:val="right"/>
              <w:rPr>
                <w:b w:val="0"/>
                <w:sz w:val="20"/>
              </w:rPr>
            </w:pPr>
            <w:r>
              <w:rPr>
                <w:b w:val="0"/>
                <w:sz w:val="20"/>
              </w:rPr>
              <w:t>42.0</w:t>
            </w:r>
          </w:p>
        </w:tc>
        <w:tc>
          <w:tcPr>
            <w:vAlign w:val="center"/>
          </w:tcPr>
          <w:p w:rsidR="001A6775">
            <w:pPr>
              <w:bidi w:val="0"/>
              <w:spacing w:after="0" w:afterAutospacing="1"/>
              <w:jc w:val="right"/>
              <w:rPr>
                <w:b w:val="0"/>
                <w:sz w:val="20"/>
              </w:rPr>
            </w:pPr>
            <w:r>
              <w:rPr>
                <w:b w:val="0"/>
                <w:sz w:val="20"/>
              </w:rPr>
              <w:t>34.3</w:t>
            </w:r>
          </w:p>
        </w:tc>
        <w:tc>
          <w:tcPr>
            <w:vAlign w:val="center"/>
          </w:tcPr>
          <w:p w:rsidR="001A6775">
            <w:pPr>
              <w:bidi w:val="0"/>
              <w:spacing w:after="0" w:afterAutospacing="1"/>
              <w:jc w:val="right"/>
              <w:rPr>
                <w:b w:val="0"/>
                <w:sz w:val="20"/>
              </w:rPr>
            </w:pPr>
            <w:r>
              <w:rPr>
                <w:b w:val="0"/>
                <w:sz w:val="20"/>
              </w:rPr>
              <w:t>1,040</w:t>
            </w:r>
          </w:p>
        </w:tc>
        <w:tc>
          <w:tcPr>
            <w:vAlign w:val="center"/>
          </w:tcPr>
          <w:p w:rsidR="001A6775">
            <w:pPr>
              <w:bidi w:val="0"/>
              <w:spacing w:after="0" w:afterAutospacing="1"/>
              <w:jc w:val="right"/>
              <w:rPr>
                <w:b w:val="0"/>
                <w:sz w:val="20"/>
              </w:rPr>
            </w:pPr>
            <w:r>
              <w:rPr>
                <w:b w:val="0"/>
                <w:sz w:val="20"/>
              </w:rPr>
              <w:t>36.1</w:t>
            </w:r>
          </w:p>
        </w:tc>
        <w:tc>
          <w:tcPr>
            <w:vAlign w:val="center"/>
          </w:tcPr>
          <w:p w:rsidR="001A6775">
            <w:pPr>
              <w:bidi w:val="0"/>
              <w:spacing w:after="0" w:afterAutospacing="1"/>
              <w:jc w:val="right"/>
              <w:rPr>
                <w:b w:val="0"/>
                <w:sz w:val="20"/>
              </w:rPr>
            </w:pPr>
            <w:r>
              <w:rPr>
                <w:b w:val="0"/>
                <w:sz w:val="20"/>
              </w:rPr>
              <w:t>28.7</w:t>
            </w:r>
          </w:p>
        </w:tc>
        <w:tc>
          <w:tcPr>
            <w:vAlign w:val="center"/>
          </w:tcPr>
          <w:p w:rsidR="001A6775">
            <w:pPr>
              <w:bidi w:val="0"/>
              <w:spacing w:after="0" w:afterAutospacing="1"/>
              <w:jc w:val="right"/>
              <w:rPr>
                <w:b w:val="0"/>
                <w:sz w:val="20"/>
              </w:rPr>
            </w:pPr>
            <w:r>
              <w:rPr>
                <w:b w:val="0"/>
                <w:sz w:val="20"/>
              </w:rPr>
              <w:t>+369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Technicians and Trades Workers</w:t>
            </w:r>
          </w:p>
        </w:tc>
        <w:tc>
          <w:tcPr>
            <w:vAlign w:val="center"/>
          </w:tcPr>
          <w:p w:rsidR="001A6775">
            <w:pPr>
              <w:bidi w:val="0"/>
              <w:spacing w:after="0" w:afterAutospacing="1"/>
              <w:jc w:val="right"/>
              <w:rPr>
                <w:b w:val="0"/>
                <w:sz w:val="20"/>
              </w:rPr>
            </w:pPr>
            <w:r>
              <w:rPr>
                <w:b w:val="0"/>
                <w:sz w:val="20"/>
              </w:rPr>
              <w:t>274</w:t>
            </w:r>
          </w:p>
        </w:tc>
        <w:tc>
          <w:tcPr>
            <w:vAlign w:val="center"/>
          </w:tcPr>
          <w:p w:rsidR="001A6775">
            <w:pPr>
              <w:bidi w:val="0"/>
              <w:spacing w:after="0" w:afterAutospacing="1"/>
              <w:jc w:val="right"/>
              <w:rPr>
                <w:b w:val="0"/>
                <w:sz w:val="20"/>
              </w:rPr>
            </w:pPr>
            <w:r>
              <w:rPr>
                <w:b w:val="0"/>
                <w:sz w:val="20"/>
              </w:rPr>
              <w:t>8.2</w:t>
            </w:r>
          </w:p>
        </w:tc>
        <w:tc>
          <w:tcPr>
            <w:vAlign w:val="center"/>
          </w:tcPr>
          <w:p w:rsidR="001A6775">
            <w:pPr>
              <w:bidi w:val="0"/>
              <w:spacing w:after="0" w:afterAutospacing="1"/>
              <w:jc w:val="right"/>
              <w:rPr>
                <w:b w:val="0"/>
                <w:sz w:val="20"/>
              </w:rPr>
            </w:pPr>
            <w:r>
              <w:rPr>
                <w:b w:val="0"/>
                <w:sz w:val="20"/>
              </w:rPr>
              <w:t>10.3</w:t>
            </w:r>
          </w:p>
        </w:tc>
        <w:tc>
          <w:tcPr>
            <w:vAlign w:val="center"/>
          </w:tcPr>
          <w:p w:rsidR="001A6775">
            <w:pPr>
              <w:bidi w:val="0"/>
              <w:spacing w:after="0" w:afterAutospacing="1"/>
              <w:jc w:val="right"/>
              <w:rPr>
                <w:b w:val="0"/>
                <w:sz w:val="20"/>
              </w:rPr>
            </w:pPr>
            <w:r>
              <w:rPr>
                <w:b w:val="0"/>
                <w:sz w:val="20"/>
              </w:rPr>
              <w:t>291</w:t>
            </w:r>
          </w:p>
        </w:tc>
        <w:tc>
          <w:tcPr>
            <w:vAlign w:val="center"/>
          </w:tcPr>
          <w:p w:rsidR="001A6775">
            <w:pPr>
              <w:bidi w:val="0"/>
              <w:spacing w:after="0" w:afterAutospacing="1"/>
              <w:jc w:val="right"/>
              <w:rPr>
                <w:b w:val="0"/>
                <w:sz w:val="20"/>
              </w:rPr>
            </w:pPr>
            <w:r>
              <w:rPr>
                <w:b w:val="0"/>
                <w:sz w:val="20"/>
              </w:rPr>
              <w:t>10.1</w:t>
            </w:r>
          </w:p>
        </w:tc>
        <w:tc>
          <w:tcPr>
            <w:vAlign w:val="center"/>
          </w:tcPr>
          <w:p w:rsidR="001A6775">
            <w:pPr>
              <w:bidi w:val="0"/>
              <w:spacing w:after="0" w:afterAutospacing="1"/>
              <w:jc w:val="right"/>
              <w:rPr>
                <w:b w:val="0"/>
                <w:sz w:val="20"/>
              </w:rPr>
            </w:pPr>
            <w:r>
              <w:rPr>
                <w:b w:val="0"/>
                <w:sz w:val="20"/>
              </w:rPr>
              <w:t>12.0</w:t>
            </w:r>
          </w:p>
        </w:tc>
        <w:tc>
          <w:tcPr>
            <w:vAlign w:val="center"/>
          </w:tcPr>
          <w:p w:rsidR="001A6775">
            <w:pPr>
              <w:bidi w:val="0"/>
              <w:spacing w:after="0" w:afterAutospacing="1"/>
              <w:jc w:val="right"/>
              <w:rPr>
                <w:b w:val="0"/>
                <w:sz w:val="20"/>
              </w:rPr>
            </w:pPr>
            <w:r>
              <w:rPr>
                <w:b w:val="0"/>
                <w:sz w:val="20"/>
              </w:rPr>
              <w:t>-18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Community and Personal Service Workers</w:t>
            </w:r>
          </w:p>
        </w:tc>
        <w:tc>
          <w:tcPr>
            <w:vAlign w:val="center"/>
          </w:tcPr>
          <w:p w:rsidR="001A6775">
            <w:pPr>
              <w:bidi w:val="0"/>
              <w:spacing w:after="0" w:afterAutospacing="1"/>
              <w:jc w:val="right"/>
              <w:rPr>
                <w:b w:val="0"/>
                <w:sz w:val="20"/>
              </w:rPr>
            </w:pPr>
            <w:r>
              <w:rPr>
                <w:b w:val="0"/>
                <w:sz w:val="20"/>
              </w:rPr>
              <w:t>289</w:t>
            </w:r>
          </w:p>
        </w:tc>
        <w:tc>
          <w:tcPr>
            <w:vAlign w:val="center"/>
          </w:tcPr>
          <w:p w:rsidR="001A6775">
            <w:pPr>
              <w:bidi w:val="0"/>
              <w:spacing w:after="0" w:afterAutospacing="1"/>
              <w:jc w:val="right"/>
              <w:rPr>
                <w:b w:val="0"/>
                <w:sz w:val="20"/>
              </w:rPr>
            </w:pPr>
            <w:r>
              <w:rPr>
                <w:b w:val="0"/>
                <w:sz w:val="20"/>
              </w:rPr>
              <w:t>8.6</w:t>
            </w:r>
          </w:p>
        </w:tc>
        <w:tc>
          <w:tcPr>
            <w:vAlign w:val="center"/>
          </w:tcPr>
          <w:p w:rsidR="001A6775">
            <w:pPr>
              <w:bidi w:val="0"/>
              <w:spacing w:after="0" w:afterAutospacing="1"/>
              <w:jc w:val="right"/>
              <w:rPr>
                <w:b w:val="0"/>
                <w:sz w:val="20"/>
              </w:rPr>
            </w:pPr>
            <w:r>
              <w:rPr>
                <w:b w:val="0"/>
                <w:sz w:val="20"/>
              </w:rPr>
              <w:t>10.1</w:t>
            </w:r>
          </w:p>
        </w:tc>
        <w:tc>
          <w:tcPr>
            <w:vAlign w:val="center"/>
          </w:tcPr>
          <w:p w:rsidR="001A6775">
            <w:pPr>
              <w:bidi w:val="0"/>
              <w:spacing w:after="0" w:afterAutospacing="1"/>
              <w:jc w:val="right"/>
              <w:rPr>
                <w:b w:val="0"/>
                <w:sz w:val="20"/>
              </w:rPr>
            </w:pPr>
            <w:r>
              <w:rPr>
                <w:b w:val="0"/>
                <w:sz w:val="20"/>
              </w:rPr>
              <w:t>236</w:t>
            </w:r>
          </w:p>
        </w:tc>
        <w:tc>
          <w:tcPr>
            <w:vAlign w:val="center"/>
          </w:tcPr>
          <w:p w:rsidR="001A6775">
            <w:pPr>
              <w:bidi w:val="0"/>
              <w:spacing w:after="0" w:afterAutospacing="1"/>
              <w:jc w:val="right"/>
              <w:rPr>
                <w:b w:val="0"/>
                <w:sz w:val="20"/>
              </w:rPr>
            </w:pPr>
            <w:r>
              <w:rPr>
                <w:b w:val="0"/>
                <w:sz w:val="20"/>
              </w:rPr>
              <w:t>8.2</w:t>
            </w:r>
          </w:p>
        </w:tc>
        <w:tc>
          <w:tcPr>
            <w:vAlign w:val="center"/>
          </w:tcPr>
          <w:p w:rsidR="001A6775">
            <w:pPr>
              <w:bidi w:val="0"/>
              <w:spacing w:after="0" w:afterAutospacing="1"/>
              <w:jc w:val="right"/>
              <w:rPr>
                <w:b w:val="0"/>
                <w:sz w:val="20"/>
              </w:rPr>
            </w:pPr>
            <w:r>
              <w:rPr>
                <w:b w:val="0"/>
                <w:sz w:val="20"/>
              </w:rPr>
              <w:t>9.3</w:t>
            </w:r>
          </w:p>
        </w:tc>
        <w:tc>
          <w:tcPr>
            <w:vAlign w:val="center"/>
          </w:tcPr>
          <w:p w:rsidR="001A6775">
            <w:pPr>
              <w:bidi w:val="0"/>
              <w:spacing w:after="0" w:afterAutospacing="1"/>
              <w:jc w:val="right"/>
              <w:rPr>
                <w:b w:val="0"/>
                <w:sz w:val="20"/>
              </w:rPr>
            </w:pPr>
            <w:r>
              <w:rPr>
                <w:b w:val="0"/>
                <w:sz w:val="20"/>
              </w:rPr>
              <w:t>+52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Clerical and Administrative Workers</w:t>
            </w:r>
          </w:p>
        </w:tc>
        <w:tc>
          <w:tcPr>
            <w:vAlign w:val="center"/>
          </w:tcPr>
          <w:p w:rsidR="001A6775">
            <w:pPr>
              <w:bidi w:val="0"/>
              <w:spacing w:after="0" w:afterAutospacing="1"/>
              <w:jc w:val="right"/>
              <w:rPr>
                <w:b w:val="0"/>
                <w:sz w:val="20"/>
              </w:rPr>
            </w:pPr>
            <w:r>
              <w:rPr>
                <w:b w:val="0"/>
                <w:sz w:val="20"/>
              </w:rPr>
              <w:t>382</w:t>
            </w:r>
          </w:p>
        </w:tc>
        <w:tc>
          <w:tcPr>
            <w:vAlign w:val="center"/>
          </w:tcPr>
          <w:p w:rsidR="001A6775">
            <w:pPr>
              <w:bidi w:val="0"/>
              <w:spacing w:after="0" w:afterAutospacing="1"/>
              <w:jc w:val="right"/>
              <w:rPr>
                <w:b w:val="0"/>
                <w:sz w:val="20"/>
              </w:rPr>
            </w:pPr>
            <w:r>
              <w:rPr>
                <w:b w:val="0"/>
                <w:sz w:val="20"/>
              </w:rPr>
              <w:t>11.4</w:t>
            </w:r>
          </w:p>
        </w:tc>
        <w:tc>
          <w:tcPr>
            <w:vAlign w:val="center"/>
          </w:tcPr>
          <w:p w:rsidR="001A6775">
            <w:pPr>
              <w:bidi w:val="0"/>
              <w:spacing w:after="0" w:afterAutospacing="1"/>
              <w:jc w:val="right"/>
              <w:rPr>
                <w:b w:val="0"/>
                <w:sz w:val="20"/>
              </w:rPr>
            </w:pPr>
            <w:r>
              <w:rPr>
                <w:b w:val="0"/>
                <w:sz w:val="20"/>
              </w:rPr>
              <w:t>11.9</w:t>
            </w:r>
          </w:p>
        </w:tc>
        <w:tc>
          <w:tcPr>
            <w:vAlign w:val="center"/>
          </w:tcPr>
          <w:p w:rsidR="001A6775">
            <w:pPr>
              <w:bidi w:val="0"/>
              <w:spacing w:after="0" w:afterAutospacing="1"/>
              <w:jc w:val="right"/>
              <w:rPr>
                <w:b w:val="0"/>
                <w:sz w:val="20"/>
              </w:rPr>
            </w:pPr>
            <w:r>
              <w:rPr>
                <w:b w:val="0"/>
                <w:sz w:val="20"/>
              </w:rPr>
              <w:t>428</w:t>
            </w:r>
          </w:p>
        </w:tc>
        <w:tc>
          <w:tcPr>
            <w:vAlign w:val="center"/>
          </w:tcPr>
          <w:p w:rsidR="001A6775">
            <w:pPr>
              <w:bidi w:val="0"/>
              <w:spacing w:after="0" w:afterAutospacing="1"/>
              <w:jc w:val="right"/>
              <w:rPr>
                <w:b w:val="0"/>
                <w:sz w:val="20"/>
              </w:rPr>
            </w:pPr>
            <w:r>
              <w:rPr>
                <w:b w:val="0"/>
                <w:sz w:val="20"/>
              </w:rPr>
              <w:t>14.9</w:t>
            </w:r>
          </w:p>
        </w:tc>
        <w:tc>
          <w:tcPr>
            <w:vAlign w:val="center"/>
          </w:tcPr>
          <w:p w:rsidR="001A6775">
            <w:pPr>
              <w:bidi w:val="0"/>
              <w:spacing w:after="0" w:afterAutospacing="1"/>
              <w:jc w:val="right"/>
              <w:rPr>
                <w:b w:val="0"/>
                <w:sz w:val="20"/>
              </w:rPr>
            </w:pPr>
            <w:r>
              <w:rPr>
                <w:b w:val="0"/>
                <w:sz w:val="20"/>
              </w:rPr>
              <w:t>14.7</w:t>
            </w:r>
          </w:p>
        </w:tc>
        <w:tc>
          <w:tcPr>
            <w:vAlign w:val="center"/>
          </w:tcPr>
          <w:p w:rsidR="001A6775">
            <w:pPr>
              <w:bidi w:val="0"/>
              <w:spacing w:after="0" w:afterAutospacing="1"/>
              <w:jc w:val="right"/>
              <w:rPr>
                <w:b w:val="0"/>
                <w:sz w:val="20"/>
              </w:rPr>
            </w:pPr>
            <w:r>
              <w:rPr>
                <w:b w:val="0"/>
                <w:sz w:val="20"/>
              </w:rPr>
              <w:t>-47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Sales Workers</w:t>
            </w:r>
          </w:p>
        </w:tc>
        <w:tc>
          <w:tcPr>
            <w:vAlign w:val="center"/>
          </w:tcPr>
          <w:p w:rsidR="001A6775">
            <w:pPr>
              <w:bidi w:val="0"/>
              <w:spacing w:after="0" w:afterAutospacing="1"/>
              <w:jc w:val="right"/>
              <w:rPr>
                <w:b w:val="0"/>
                <w:sz w:val="20"/>
              </w:rPr>
            </w:pPr>
            <w:r>
              <w:rPr>
                <w:b w:val="0"/>
                <w:sz w:val="20"/>
              </w:rPr>
              <w:t>213</w:t>
            </w:r>
          </w:p>
        </w:tc>
        <w:tc>
          <w:tcPr>
            <w:vAlign w:val="center"/>
          </w:tcPr>
          <w:p w:rsidR="001A6775">
            <w:pPr>
              <w:bidi w:val="0"/>
              <w:spacing w:after="0" w:afterAutospacing="1"/>
              <w:jc w:val="right"/>
              <w:rPr>
                <w:b w:val="0"/>
                <w:sz w:val="20"/>
              </w:rPr>
            </w:pPr>
            <w:r>
              <w:rPr>
                <w:b w:val="0"/>
                <w:sz w:val="20"/>
              </w:rPr>
              <w:t>6.3</w:t>
            </w:r>
          </w:p>
        </w:tc>
        <w:tc>
          <w:tcPr>
            <w:vAlign w:val="center"/>
          </w:tcPr>
          <w:p w:rsidR="001A6775">
            <w:pPr>
              <w:bidi w:val="0"/>
              <w:spacing w:after="0" w:afterAutospacing="1"/>
              <w:jc w:val="right"/>
              <w:rPr>
                <w:b w:val="0"/>
                <w:sz w:val="20"/>
              </w:rPr>
            </w:pPr>
            <w:r>
              <w:rPr>
                <w:b w:val="0"/>
                <w:sz w:val="20"/>
              </w:rPr>
              <w:t>7.1</w:t>
            </w:r>
          </w:p>
        </w:tc>
        <w:tc>
          <w:tcPr>
            <w:vAlign w:val="center"/>
          </w:tcPr>
          <w:p w:rsidR="001A6775">
            <w:pPr>
              <w:bidi w:val="0"/>
              <w:spacing w:after="0" w:afterAutospacing="1"/>
              <w:jc w:val="right"/>
              <w:rPr>
                <w:b w:val="0"/>
                <w:sz w:val="20"/>
              </w:rPr>
            </w:pPr>
            <w:r>
              <w:rPr>
                <w:b w:val="0"/>
                <w:sz w:val="20"/>
              </w:rPr>
              <w:t>189</w:t>
            </w:r>
          </w:p>
        </w:tc>
        <w:tc>
          <w:tcPr>
            <w:vAlign w:val="center"/>
          </w:tcPr>
          <w:p w:rsidR="001A6775">
            <w:pPr>
              <w:bidi w:val="0"/>
              <w:spacing w:after="0" w:afterAutospacing="1"/>
              <w:jc w:val="right"/>
              <w:rPr>
                <w:b w:val="0"/>
                <w:sz w:val="20"/>
              </w:rPr>
            </w:pPr>
            <w:r>
              <w:rPr>
                <w:b w:val="0"/>
                <w:sz w:val="20"/>
              </w:rPr>
              <w:t>6.6</w:t>
            </w:r>
          </w:p>
        </w:tc>
        <w:tc>
          <w:tcPr>
            <w:vAlign w:val="center"/>
          </w:tcPr>
          <w:p w:rsidR="001A6775">
            <w:pPr>
              <w:bidi w:val="0"/>
              <w:spacing w:after="0" w:afterAutospacing="1"/>
              <w:jc w:val="right"/>
              <w:rPr>
                <w:b w:val="0"/>
                <w:sz w:val="20"/>
              </w:rPr>
            </w:pPr>
            <w:r>
              <w:rPr>
                <w:b w:val="0"/>
                <w:sz w:val="20"/>
              </w:rPr>
              <w:t>8.7</w:t>
            </w:r>
          </w:p>
        </w:tc>
        <w:tc>
          <w:tcPr>
            <w:vAlign w:val="center"/>
          </w:tcPr>
          <w:p w:rsidR="001A6775">
            <w:pPr>
              <w:bidi w:val="0"/>
              <w:spacing w:after="0" w:afterAutospacing="1"/>
              <w:jc w:val="right"/>
              <w:rPr>
                <w:b w:val="0"/>
                <w:sz w:val="20"/>
              </w:rPr>
            </w:pPr>
            <w:r>
              <w:rPr>
                <w:b w:val="0"/>
                <w:sz w:val="20"/>
              </w:rPr>
              <w:t>+23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Machinery Operators And Drivers</w:t>
            </w:r>
          </w:p>
        </w:tc>
        <w:tc>
          <w:tcPr>
            <w:vAlign w:val="center"/>
          </w:tcPr>
          <w:p w:rsidR="001A6775">
            <w:pPr>
              <w:bidi w:val="0"/>
              <w:spacing w:after="0" w:afterAutospacing="1"/>
              <w:jc w:val="right"/>
              <w:rPr>
                <w:b w:val="0"/>
                <w:sz w:val="20"/>
              </w:rPr>
            </w:pPr>
            <w:r>
              <w:rPr>
                <w:b w:val="0"/>
                <w:sz w:val="20"/>
              </w:rPr>
              <w:t>67</w:t>
            </w:r>
          </w:p>
        </w:tc>
        <w:tc>
          <w:tcPr>
            <w:vAlign w:val="center"/>
          </w:tcPr>
          <w:p w:rsidR="001A6775">
            <w:pPr>
              <w:bidi w:val="0"/>
              <w:spacing w:after="0" w:afterAutospacing="1"/>
              <w:jc w:val="right"/>
              <w:rPr>
                <w:b w:val="0"/>
                <w:sz w:val="20"/>
              </w:rPr>
            </w:pPr>
            <w:r>
              <w:rPr>
                <w:b w:val="0"/>
                <w:sz w:val="20"/>
              </w:rPr>
              <w:t>2.0</w:t>
            </w:r>
          </w:p>
        </w:tc>
        <w:tc>
          <w:tcPr>
            <w:vAlign w:val="center"/>
          </w:tcPr>
          <w:p w:rsidR="001A6775">
            <w:pPr>
              <w:bidi w:val="0"/>
              <w:spacing w:after="0" w:afterAutospacing="1"/>
              <w:jc w:val="right"/>
              <w:rPr>
                <w:b w:val="0"/>
                <w:sz w:val="20"/>
              </w:rPr>
            </w:pPr>
            <w:r>
              <w:rPr>
                <w:b w:val="0"/>
                <w:sz w:val="20"/>
              </w:rPr>
              <w:t>3.9</w:t>
            </w:r>
          </w:p>
        </w:tc>
        <w:tc>
          <w:tcPr>
            <w:vAlign w:val="center"/>
          </w:tcPr>
          <w:p w:rsidR="001A6775">
            <w:pPr>
              <w:bidi w:val="0"/>
              <w:spacing w:after="0" w:afterAutospacing="1"/>
              <w:jc w:val="right"/>
              <w:rPr>
                <w:b w:val="0"/>
                <w:sz w:val="20"/>
              </w:rPr>
            </w:pPr>
            <w:r>
              <w:rPr>
                <w:b w:val="0"/>
                <w:sz w:val="20"/>
              </w:rPr>
              <w:t>85</w:t>
            </w:r>
          </w:p>
        </w:tc>
        <w:tc>
          <w:tcPr>
            <w:vAlign w:val="center"/>
          </w:tcPr>
          <w:p w:rsidR="001A6775">
            <w:pPr>
              <w:bidi w:val="0"/>
              <w:spacing w:after="0" w:afterAutospacing="1"/>
              <w:jc w:val="right"/>
              <w:rPr>
                <w:b w:val="0"/>
                <w:sz w:val="20"/>
              </w:rPr>
            </w:pPr>
            <w:r>
              <w:rPr>
                <w:b w:val="0"/>
                <w:sz w:val="20"/>
              </w:rPr>
              <w:t>3.0</w:t>
            </w:r>
          </w:p>
        </w:tc>
        <w:tc>
          <w:tcPr>
            <w:vAlign w:val="center"/>
          </w:tcPr>
          <w:p w:rsidR="001A6775">
            <w:pPr>
              <w:bidi w:val="0"/>
              <w:spacing w:after="0" w:afterAutospacing="1"/>
              <w:jc w:val="right"/>
              <w:rPr>
                <w:b w:val="0"/>
                <w:sz w:val="20"/>
              </w:rPr>
            </w:pPr>
            <w:r>
              <w:rPr>
                <w:b w:val="0"/>
                <w:sz w:val="20"/>
              </w:rPr>
              <w:t>4.9</w:t>
            </w:r>
          </w:p>
        </w:tc>
        <w:tc>
          <w:tcPr>
            <w:vAlign w:val="center"/>
          </w:tcPr>
          <w:p w:rsidR="001A6775">
            <w:pPr>
              <w:bidi w:val="0"/>
              <w:spacing w:after="0" w:afterAutospacing="1"/>
              <w:jc w:val="right"/>
              <w:rPr>
                <w:b w:val="0"/>
                <w:sz w:val="20"/>
              </w:rPr>
            </w:pPr>
            <w:r>
              <w:rPr>
                <w:b w:val="0"/>
                <w:sz w:val="20"/>
              </w:rPr>
              <w:t>-19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Labourers</w:t>
            </w:r>
          </w:p>
        </w:tc>
        <w:tc>
          <w:tcPr>
            <w:vAlign w:val="center"/>
          </w:tcPr>
          <w:p w:rsidR="001A6775">
            <w:pPr>
              <w:bidi w:val="0"/>
              <w:spacing w:after="0" w:afterAutospacing="1"/>
              <w:jc w:val="right"/>
              <w:rPr>
                <w:b w:val="0"/>
                <w:sz w:val="20"/>
              </w:rPr>
            </w:pPr>
            <w:r>
              <w:rPr>
                <w:b w:val="0"/>
                <w:sz w:val="20"/>
              </w:rPr>
              <w:t>143</w:t>
            </w:r>
          </w:p>
        </w:tc>
        <w:tc>
          <w:tcPr>
            <w:vAlign w:val="center"/>
          </w:tcPr>
          <w:p w:rsidR="001A6775">
            <w:pPr>
              <w:bidi w:val="0"/>
              <w:spacing w:after="0" w:afterAutospacing="1"/>
              <w:jc w:val="right"/>
              <w:rPr>
                <w:b w:val="0"/>
                <w:sz w:val="20"/>
              </w:rPr>
            </w:pPr>
            <w:r>
              <w:rPr>
                <w:b w:val="0"/>
                <w:sz w:val="20"/>
              </w:rPr>
              <w:t>4.3</w:t>
            </w:r>
          </w:p>
        </w:tc>
        <w:tc>
          <w:tcPr>
            <w:vAlign w:val="center"/>
          </w:tcPr>
          <w:p w:rsidR="001A6775">
            <w:pPr>
              <w:bidi w:val="0"/>
              <w:spacing w:after="0" w:afterAutospacing="1"/>
              <w:jc w:val="right"/>
              <w:rPr>
                <w:b w:val="0"/>
                <w:sz w:val="20"/>
              </w:rPr>
            </w:pPr>
            <w:r>
              <w:rPr>
                <w:b w:val="0"/>
                <w:sz w:val="20"/>
              </w:rPr>
              <w:t>6.5</w:t>
            </w:r>
          </w:p>
        </w:tc>
        <w:tc>
          <w:tcPr>
            <w:vAlign w:val="center"/>
          </w:tcPr>
          <w:p w:rsidR="001A6775">
            <w:pPr>
              <w:bidi w:val="0"/>
              <w:spacing w:after="0" w:afterAutospacing="1"/>
              <w:jc w:val="right"/>
              <w:rPr>
                <w:b w:val="0"/>
                <w:sz w:val="20"/>
              </w:rPr>
            </w:pPr>
            <w:r>
              <w:rPr>
                <w:b w:val="0"/>
                <w:sz w:val="20"/>
              </w:rPr>
              <w:t>133</w:t>
            </w:r>
          </w:p>
        </w:tc>
        <w:tc>
          <w:tcPr>
            <w:vAlign w:val="center"/>
          </w:tcPr>
          <w:p w:rsidR="001A6775">
            <w:pPr>
              <w:bidi w:val="0"/>
              <w:spacing w:after="0" w:afterAutospacing="1"/>
              <w:jc w:val="right"/>
              <w:rPr>
                <w:b w:val="0"/>
                <w:sz w:val="20"/>
              </w:rPr>
            </w:pPr>
            <w:r>
              <w:rPr>
                <w:b w:val="0"/>
                <w:sz w:val="20"/>
              </w:rPr>
              <w:t>4.6</w:t>
            </w:r>
          </w:p>
        </w:tc>
        <w:tc>
          <w:tcPr>
            <w:vAlign w:val="center"/>
          </w:tcPr>
          <w:p w:rsidR="001A6775">
            <w:pPr>
              <w:bidi w:val="0"/>
              <w:spacing w:after="0" w:afterAutospacing="1"/>
              <w:jc w:val="right"/>
              <w:rPr>
                <w:b w:val="0"/>
                <w:sz w:val="20"/>
              </w:rPr>
            </w:pPr>
            <w:r>
              <w:rPr>
                <w:b w:val="0"/>
                <w:sz w:val="20"/>
              </w:rPr>
              <w:t>7.8</w:t>
            </w:r>
          </w:p>
        </w:tc>
        <w:tc>
          <w:tcPr>
            <w:vAlign w:val="center"/>
          </w:tcPr>
          <w:p w:rsidR="001A6775">
            <w:pPr>
              <w:bidi w:val="0"/>
              <w:spacing w:after="0" w:afterAutospacing="1"/>
              <w:jc w:val="right"/>
              <w:rPr>
                <w:b w:val="0"/>
                <w:sz w:val="20"/>
              </w:rPr>
            </w:pPr>
            <w:r>
              <w:rPr>
                <w:b w:val="0"/>
                <w:sz w:val="20"/>
              </w:rPr>
              <w:t>+9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 or inadequately described</w:t>
            </w:r>
          </w:p>
        </w:tc>
        <w:tc>
          <w:tcPr>
            <w:vAlign w:val="center"/>
          </w:tcPr>
          <w:p w:rsidR="001A6775">
            <w:pPr>
              <w:bidi w:val="0"/>
              <w:spacing w:after="0" w:afterAutospacing="1"/>
              <w:jc w:val="right"/>
              <w:rPr>
                <w:b w:val="0"/>
                <w:sz w:val="20"/>
              </w:rPr>
            </w:pPr>
            <w:r>
              <w:rPr>
                <w:b w:val="0"/>
                <w:sz w:val="20"/>
              </w:rPr>
              <w:t>50</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85</w:t>
            </w:r>
          </w:p>
        </w:tc>
        <w:tc>
          <w:tcPr>
            <w:vAlign w:val="center"/>
          </w:tcPr>
          <w:p w:rsidR="001A6775">
            <w:pPr>
              <w:bidi w:val="0"/>
              <w:spacing w:after="0" w:afterAutospacing="1"/>
              <w:jc w:val="right"/>
              <w:rPr>
                <w:b w:val="0"/>
                <w:sz w:val="20"/>
              </w:rPr>
            </w:pPr>
            <w:r>
              <w:rPr>
                <w:b w:val="0"/>
                <w:sz w:val="20"/>
              </w:rPr>
              <w:t>3.0</w:t>
            </w:r>
          </w:p>
        </w:tc>
        <w:tc>
          <w:tcPr>
            <w:vAlign w:val="center"/>
          </w:tcPr>
          <w:p w:rsidR="001A6775">
            <w:pPr>
              <w:bidi w:val="0"/>
              <w:spacing w:after="0" w:afterAutospacing="1"/>
              <w:jc w:val="right"/>
              <w:rPr>
                <w:b w:val="0"/>
                <w:sz w:val="20"/>
              </w:rPr>
            </w:pPr>
            <w:r>
              <w:rPr>
                <w:b w:val="0"/>
                <w:sz w:val="20"/>
              </w:rPr>
              <w:t>2.5</w:t>
            </w:r>
          </w:p>
        </w:tc>
        <w:tc>
          <w:tcPr>
            <w:vAlign w:val="center"/>
          </w:tcPr>
          <w:p w:rsidR="001A6775">
            <w:pPr>
              <w:bidi w:val="0"/>
              <w:spacing w:after="0" w:afterAutospacing="1"/>
              <w:jc w:val="right"/>
              <w:rPr>
                <w:b w:val="0"/>
                <w:sz w:val="20"/>
              </w:rPr>
            </w:pPr>
            <w:r>
              <w:rPr>
                <w:b w:val="0"/>
                <w:sz w:val="20"/>
              </w:rPr>
              <w:t>-36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employed persons aged 15+</w:t>
            </w:r>
          </w:p>
        </w:tc>
        <w:tc>
          <w:tcPr>
            <w:vAlign w:val="center"/>
          </w:tcPr>
          <w:p w:rsidR="001A6775">
            <w:pPr>
              <w:bidi w:val="0"/>
              <w:spacing w:after="0" w:afterAutospacing="1"/>
              <w:jc w:val="right"/>
              <w:rPr>
                <w:b/>
                <w:sz w:val="20"/>
              </w:rPr>
            </w:pPr>
            <w:r>
              <w:rPr>
                <w:b/>
                <w:sz w:val="20"/>
              </w:rPr>
              <w:t>3,357</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2,880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+476</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 analysis of the jobs held by the resident population in Fairfield in 2021 shows the three most popular occupations were:</w:t>
      </w:r>
    </w:p>
    <w:p>
      <w:pPr>
        <w:numPr>
          <w:ilvl w:val="0"/>
          <w:numId w:val="1"/>
        </w:numPr>
        <w:bidi w:val="0"/>
        <w:spacing w:after="0" w:afterAutospacing="0"/>
        <w:rPr>
          <w:rtl w:val="0"/>
        </w:rPr>
      </w:pPr>
      <w:r>
        <w:rPr>
          <w:rtl w:val="0"/>
        </w:rPr>
        <w:t>Professionals (1,158 people or 36.9%)</w:t>
      </w:r>
    </w:p>
    <w:p>
      <w:pPr>
        <w:numPr>
          <w:ilvl w:val="0"/>
          <w:numId w:val="1"/>
        </w:numPr>
        <w:bidi w:val="0"/>
        <w:spacing w:after="0" w:afterAutospacing="0"/>
        <w:ind w:left="720"/>
        <w:rPr>
          <w:rtl w:val="0"/>
        </w:rPr>
      </w:pPr>
      <w:r>
        <w:rPr>
          <w:rtl w:val="0"/>
        </w:rPr>
        <w:t>Managers (487 people or 15.5%)</w:t>
      </w:r>
    </w:p>
    <w:p>
      <w:pPr>
        <w:numPr>
          <w:ilvl w:val="0"/>
          <w:numId w:val="1"/>
        </w:numPr>
        <w:bidi w:val="0"/>
        <w:spacing w:after="280" w:afterAutospacing="1"/>
        <w:ind w:left="720"/>
        <w:rPr>
          <w:rtl w:val="0"/>
        </w:rPr>
      </w:pPr>
      <w:r>
        <w:rPr>
          <w:rtl w:val="0"/>
        </w:rPr>
        <w:t>Clerical and Administrative Workers (381 people or 12.1%)</w:t>
      </w:r>
    </w:p>
    <w:p>
      <w:pPr>
        <w:bidi w:val="0"/>
        <w:spacing w:after="280" w:afterAutospacing="1"/>
        <w:rPr>
          <w:rtl w:val="0"/>
        </w:rPr>
      </w:pPr>
      <w:r>
        <w:rPr>
          <w:rtl w:val="0"/>
        </w:rPr>
        <w:t>In combination these three occupations accounted for 2,026 people in total or 64.6% of the employed resident population.</w:t>
      </w:r>
    </w:p>
    <w:p>
      <w:pPr>
        <w:bidi w:val="0"/>
        <w:spacing w:after="280" w:afterAutospacing="1"/>
        <w:rPr>
          <w:rtl w:val="0"/>
        </w:rPr>
      </w:pPr>
      <w:r>
        <w:rPr>
          <w:rtl w:val="0"/>
        </w:rPr>
        <w:t>In comparison, the City of Darebin employed 30.7% in Professionals; 12.5% in Managers; and 13.0% in Clerical and Administrative Workers.</w:t>
      </w:r>
    </w:p>
    <w:p>
      <w:pPr>
        <w:bidi w:val="0"/>
        <w:spacing w:after="280" w:afterAutospacing="1"/>
        <w:rPr>
          <w:rtl w:val="0"/>
        </w:rPr>
      </w:pPr>
      <w:r>
        <w:rPr>
          <w:rtl w:val="0"/>
        </w:rPr>
        <w:t>The major differences between the jobs held by the population of Fairfield and the City of Darebin were:</w:t>
      </w:r>
    </w:p>
    <w:p>
      <w:pPr>
        <w:numPr>
          <w:ilvl w:val="0"/>
          <w:numId w:val="2"/>
        </w:numPr>
        <w:bidi w:val="0"/>
        <w:spacing w:after="0" w:afterAutospacing="0"/>
        <w:rPr>
          <w:rtl w:val="0"/>
        </w:rPr>
      </w:pPr>
      <w:r>
        <w:rPr>
          <w:rtl w:val="0"/>
        </w:rPr>
        <w:t xml:space="preserve">A </w:t>
      </w:r>
      <w:r>
        <w:rPr>
          <w:i/>
          <w:iCs/>
          <w:rtl w:val="0"/>
        </w:rPr>
        <w:t>larger</w:t>
      </w:r>
      <w:r>
        <w:rPr>
          <w:rtl w:val="0"/>
        </w:rPr>
        <w:t xml:space="preserve"> percentage of persons employed as Professionals (36.9% compared to 30.7%)</w:t>
      </w:r>
    </w:p>
    <w:p>
      <w:pPr>
        <w:numPr>
          <w:ilvl w:val="0"/>
          <w:numId w:val="2"/>
        </w:numPr>
        <w:bidi w:val="0"/>
        <w:spacing w:after="0" w:afterAutospacing="0"/>
        <w:ind w:left="720"/>
        <w:rPr>
          <w:rtl w:val="0"/>
        </w:rPr>
      </w:pPr>
      <w:r>
        <w:rPr>
          <w:rtl w:val="0"/>
        </w:rPr>
        <w:t xml:space="preserve">A </w:t>
      </w:r>
      <w:r>
        <w:rPr>
          <w:i/>
          <w:iCs/>
          <w:rtl w:val="0"/>
        </w:rPr>
        <w:t>larger</w:t>
      </w:r>
      <w:r>
        <w:rPr>
          <w:rtl w:val="0"/>
        </w:rPr>
        <w:t xml:space="preserve"> percentage of persons employed as Managers (15.5% compared to 12.5%)</w:t>
      </w:r>
    </w:p>
    <w:p>
      <w:pPr>
        <w:numPr>
          <w:ilvl w:val="0"/>
          <w:numId w:val="2"/>
        </w:numPr>
        <w:bidi w:val="0"/>
        <w:spacing w:after="0" w:afterAutospacing="0"/>
        <w:ind w:left="720"/>
        <w:rPr>
          <w:rtl w:val="0"/>
        </w:rPr>
      </w:pPr>
      <w:r>
        <w:rPr>
          <w:rtl w:val="0"/>
        </w:rPr>
        <w:t xml:space="preserve">A </w:t>
      </w:r>
      <w:r>
        <w:rPr>
          <w:i/>
          <w:iCs/>
          <w:rtl w:val="0"/>
        </w:rPr>
        <w:t>smaller</w:t>
      </w:r>
      <w:r>
        <w:rPr>
          <w:rtl w:val="0"/>
        </w:rPr>
        <w:t xml:space="preserve"> percentage of persons employed as Labourers (4.7% compared to 7.7%)</w:t>
      </w:r>
    </w:p>
    <w:p>
      <w:pPr>
        <w:numPr>
          <w:ilvl w:val="0"/>
          <w:numId w:val="2"/>
        </w:numPr>
        <w:bidi w:val="0"/>
        <w:spacing w:after="280" w:afterAutospacing="1"/>
        <w:ind w:left="720"/>
        <w:rPr>
          <w:rtl w:val="0"/>
        </w:rPr>
      </w:pPr>
      <w:r>
        <w:rPr>
          <w:rtl w:val="0"/>
        </w:rPr>
        <w:t xml:space="preserve">A </w:t>
      </w:r>
      <w:r>
        <w:rPr>
          <w:i/>
          <w:iCs/>
          <w:rtl w:val="0"/>
        </w:rPr>
        <w:t>smaller</w:t>
      </w:r>
      <w:r>
        <w:rPr>
          <w:rtl w:val="0"/>
        </w:rPr>
        <w:t xml:space="preserve"> percentage of persons employed as Technicians and Trades Workers (9.2% compared to 11.0%)</w:t>
      </w:r>
    </w:p>
    <w:p w:rsidR="001A6775">
      <w:pPr>
        <w:bidi w:val="0"/>
        <w:spacing w:after="280" w:afterAutospacing="1"/>
      </w:pPr>
      <w:r>
        <w:rPr>
          <w:rtl w:val="0"/>
        </w:rPr>
        <w:t>The number of employed people in Fairfield increased by 256 between 2011 and 2021.</w:t>
      </w:r>
    </w:p>
    <w:p>
      <w:pPr>
        <w:bidi w:val="0"/>
        <w:spacing w:after="280" w:afterAutospacing="1"/>
        <w:rPr>
          <w:rtl w:val="0"/>
        </w:rPr>
      </w:pPr>
      <w:r>
        <w:rPr>
          <w:rtl w:val="0"/>
        </w:rPr>
        <w:t>The largest changes in the occupations of residents between 2011 and 2021 in Fairfield were for those employed as:</w:t>
      </w:r>
    </w:p>
    <w:p>
      <w:pPr>
        <w:numPr>
          <w:ilvl w:val="0"/>
          <w:numId w:val="3"/>
        </w:numPr>
        <w:bidi w:val="0"/>
        <w:spacing w:after="0" w:afterAutospacing="0"/>
        <w:rPr>
          <w:rtl w:val="0"/>
        </w:rPr>
      </w:pPr>
      <w:r>
        <w:rPr>
          <w:rtl w:val="0"/>
        </w:rPr>
        <w:t>Professionals (+118 persons)</w:t>
      </w:r>
    </w:p>
    <w:p>
      <w:pPr>
        <w:numPr>
          <w:ilvl w:val="0"/>
          <w:numId w:val="3"/>
        </w:numPr>
        <w:bidi w:val="0"/>
        <w:spacing w:after="0" w:afterAutospacing="0"/>
        <w:ind w:left="720"/>
        <w:rPr>
          <w:rtl w:val="0"/>
        </w:rPr>
      </w:pPr>
      <w:r>
        <w:rPr>
          <w:rtl w:val="0"/>
        </w:rPr>
        <w:t>Managers (+98 persons)</w:t>
      </w:r>
    </w:p>
    <w:p>
      <w:pPr>
        <w:numPr>
          <w:ilvl w:val="0"/>
          <w:numId w:val="3"/>
        </w:numPr>
        <w:bidi w:val="0"/>
        <w:spacing w:after="0" w:afterAutospacing="0"/>
        <w:ind w:left="720"/>
        <w:rPr>
          <w:rtl w:val="0"/>
        </w:rPr>
      </w:pPr>
      <w:r>
        <w:rPr>
          <w:rtl w:val="0"/>
        </w:rPr>
        <w:t>Community and Personal Service Workers (+65 persons)</w:t>
      </w:r>
    </w:p>
    <w:p>
      <w:pPr>
        <w:numPr>
          <w:ilvl w:val="0"/>
          <w:numId w:val="3"/>
        </w:numPr>
        <w:bidi w:val="0"/>
        <w:spacing w:after="280" w:afterAutospacing="1"/>
        <w:ind w:left="720"/>
        <w:rPr>
          <w:rtl w:val="0"/>
        </w:rPr>
      </w:pPr>
      <w:r>
        <w:rPr>
          <w:rtl w:val="0"/>
        </w:rPr>
        <w:t>Sales Workers (+50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